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68" w:rsidRDefault="00B11A68" w:rsidP="00B11A68">
      <w:pPr>
        <w:spacing w:after="0" w:line="233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11A68" w:rsidRPr="00B11A68" w:rsidRDefault="00B11A68" w:rsidP="00B11A68">
      <w:pPr>
        <w:keepNext/>
        <w:suppressAutoHyphens/>
        <w:spacing w:after="0" w:line="240" w:lineRule="auto"/>
        <w:ind w:left="1134" w:hanging="1134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1" w:name="_Toc311819162"/>
      <w:bookmarkStart w:id="2" w:name="_Toc317484967"/>
      <w:r w:rsidRPr="00B11A68">
        <w:rPr>
          <w:rFonts w:ascii="Times New Roman" w:eastAsia="Times New Roman" w:hAnsi="Times New Roman" w:cs="Times New Roman"/>
          <w:b/>
          <w:snapToGrid w:val="0"/>
          <w:lang w:eastAsia="ru-RU"/>
        </w:rPr>
        <w:t>Приложение 3</w:t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 xml:space="preserve"> Письмо о подаче оферты (форма </w:t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fldChar w:fldCharType="begin"/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instrText xml:space="preserve"> SEQ форма \* ARABIC </w:instrText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fldChar w:fldCharType="separate"/>
      </w:r>
      <w:r w:rsidRPr="00B11A68">
        <w:rPr>
          <w:rFonts w:ascii="Times New Roman" w:eastAsia="Times New Roman" w:hAnsi="Times New Roman" w:cs="Times New Roman"/>
          <w:noProof/>
          <w:snapToGrid w:val="0"/>
          <w:lang w:eastAsia="ru-RU"/>
        </w:rPr>
        <w:t>1</w:t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fldChar w:fldCharType="end"/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bookmarkEnd w:id="1"/>
      <w:bookmarkEnd w:id="2"/>
    </w:p>
    <w:p w:rsidR="00B11A68" w:rsidRPr="00B11A68" w:rsidRDefault="00B11A68" w:rsidP="00B11A68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  <w:t>начало формы</w:t>
      </w:r>
    </w:p>
    <w:p w:rsidR="00B11A68" w:rsidRPr="00B11A68" w:rsidRDefault="00B11A68" w:rsidP="00B11A68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«_____»_______________ года</w:t>
      </w:r>
    </w:p>
    <w:p w:rsidR="00B11A68" w:rsidRPr="00B11A68" w:rsidRDefault="00B11A68" w:rsidP="00B11A68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№________________________</w:t>
      </w:r>
    </w:p>
    <w:p w:rsidR="00B11A68" w:rsidRPr="00B11A68" w:rsidRDefault="00B11A68" w:rsidP="00B11A68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Уважаемые господа!</w:t>
      </w:r>
    </w:p>
    <w:p w:rsidR="00B11A68" w:rsidRPr="00B11A68" w:rsidRDefault="00B11A68" w:rsidP="00B1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Изучив Уведомление о проведении запроса цен, опубликованное [</w:t>
      </w:r>
      <w:r w:rsidRPr="00B11A68">
        <w:rPr>
          <w:rFonts w:ascii="Times New Roman" w:eastAsia="Times New Roman" w:hAnsi="Times New Roman" w:cs="Times New Roman"/>
          <w:i/>
          <w:snapToGrid w:val="0"/>
          <w:shd w:val="clear" w:color="auto" w:fill="FFFF99"/>
          <w:lang w:eastAsia="ru-RU"/>
        </w:rPr>
        <w:t>указывается источник и дата публикации</w:t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], и Документацию по запросу цен, и принимая установленные в них требования и условия запроса цен,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________________________________________________________________________,</w:t>
      </w:r>
    </w:p>
    <w:p w:rsidR="00B11A68" w:rsidRPr="00B11A68" w:rsidRDefault="00B11A68" w:rsidP="00B1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зарегистрированное</w:t>
      </w:r>
      <w:proofErr w:type="gramEnd"/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 xml:space="preserve"> по адресу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________________________________________________________________________,</w:t>
      </w:r>
    </w:p>
    <w:p w:rsidR="00B11A68" w:rsidRPr="00B11A68" w:rsidRDefault="00B11A68" w:rsidP="00B1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(юридический адрес Участника)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предлагает заключить Договор на поставку следующей продукции: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</w:t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ab/>
        <w:t>_______________________________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(номер и название лота)</w:t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>(общая сумма по лоту №__,  рублей, с НДС)</w:t>
      </w:r>
    </w:p>
    <w:p w:rsidR="00B11A68" w:rsidRPr="00B11A68" w:rsidRDefault="00B11A68" w:rsidP="00B11A6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 xml:space="preserve">                ___________________________________________________</w:t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>(общая сумма по лоту №__,  рублей, без НДС)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</w:t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ab/>
        <w:t>_______________________________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(номер и название лота)</w:t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>(общая сумма по лоту №__,  рублей, с НДС)</w:t>
      </w:r>
    </w:p>
    <w:p w:rsidR="00B11A68" w:rsidRPr="00B11A68" w:rsidRDefault="00B11A68" w:rsidP="00B11A6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>_____________________________________________________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>(общая сумма по лоту №__,  рублей, без НДС)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Предложение, на общую сумму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Настоящее Предложение имеет правовой статус оферты и действует до «____»_______________________ года.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Настоящее Предложение дополняется следующими документами, включая неотъемлемые приложения:</w:t>
      </w:r>
    </w:p>
    <w:p w:rsidR="00B11A68" w:rsidRPr="00B11A68" w:rsidRDefault="00B11A68" w:rsidP="00B11A6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— на ____ листах;</w:t>
      </w:r>
    </w:p>
    <w:p w:rsidR="00B11A68" w:rsidRPr="00B11A68" w:rsidRDefault="00B11A68" w:rsidP="00B11A6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— на ____ листах;</w:t>
      </w:r>
    </w:p>
    <w:p w:rsidR="00B11A68" w:rsidRPr="00B11A68" w:rsidRDefault="00B11A68" w:rsidP="00B11A6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Документы, подтверждающие соответствие Участника установленным требованиям — на ____ листах.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</w:t>
      </w:r>
    </w:p>
    <w:p w:rsidR="00B11A68" w:rsidRPr="00B11A68" w:rsidRDefault="00B11A68" w:rsidP="00B11A68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(подпись, М.П.)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</w:t>
      </w:r>
    </w:p>
    <w:p w:rsidR="00B11A68" w:rsidRPr="00B11A68" w:rsidRDefault="00B11A68" w:rsidP="00B11A68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(фамилия, имя, отчество </w:t>
      </w:r>
      <w:proofErr w:type="gramStart"/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подписавшего</w:t>
      </w:r>
      <w:proofErr w:type="gramEnd"/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, должность)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  <w:t>конец формы</w:t>
      </w:r>
    </w:p>
    <w:p w:rsidR="00B11A68" w:rsidRPr="00B11A68" w:rsidRDefault="00B11A68" w:rsidP="00B11A68">
      <w:pPr>
        <w:keepNext/>
        <w:pageBreakBefore/>
        <w:suppressAutoHyphens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u w:val="single"/>
          <w:lang w:eastAsia="ru-RU"/>
        </w:rPr>
      </w:pPr>
      <w:bookmarkStart w:id="3" w:name="_Toc311819164"/>
      <w:bookmarkStart w:id="4" w:name="_Toc315878154"/>
      <w:bookmarkStart w:id="5" w:name="_Toc317484969"/>
      <w:r w:rsidRPr="00B11A6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Инструкции по заполнению</w:t>
      </w:r>
      <w:bookmarkEnd w:id="3"/>
      <w:bookmarkEnd w:id="4"/>
      <w:bookmarkEnd w:id="5"/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Участник должен указать стоимость оказания услуг цифрами и словами, в рублях, с НДС в соответствии с Коммерческим предложением. Цену цифрами следует указывать в формате ХХХ </w:t>
      </w:r>
      <w:proofErr w:type="spellStart"/>
      <w:r w:rsidRPr="00B11A68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B11A68">
        <w:rPr>
          <w:rFonts w:ascii="Times New Roman" w:eastAsia="Times New Roman" w:hAnsi="Times New Roman" w:cs="Times New Roman"/>
          <w:lang w:eastAsia="ru-RU"/>
        </w:rPr>
        <w:t> ХХХ</w:t>
      </w:r>
      <w:proofErr w:type="gramStart"/>
      <w:r w:rsidRPr="00B11A68">
        <w:rPr>
          <w:rFonts w:ascii="Times New Roman" w:eastAsia="Times New Roman" w:hAnsi="Times New Roman" w:cs="Times New Roman"/>
          <w:lang w:eastAsia="ru-RU"/>
        </w:rPr>
        <w:t>,Х</w:t>
      </w:r>
      <w:proofErr w:type="gramEnd"/>
      <w:r w:rsidRPr="00B11A68">
        <w:rPr>
          <w:rFonts w:ascii="Times New Roman" w:eastAsia="Times New Roman" w:hAnsi="Times New Roman" w:cs="Times New Roman"/>
          <w:lang w:eastAsia="ru-RU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Участник должен указать срок действия Предложения.</w:t>
      </w: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Письмо должно быть подписано и скреплено печатью.</w:t>
      </w: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keepNext/>
        <w:pageBreakBefore/>
        <w:tabs>
          <w:tab w:val="num" w:pos="1494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bookmarkStart w:id="6" w:name="_Ref55335823"/>
      <w:bookmarkStart w:id="7" w:name="_Ref55336359"/>
      <w:bookmarkStart w:id="8" w:name="_Toc57314675"/>
      <w:bookmarkStart w:id="9" w:name="_Toc69728989"/>
      <w:bookmarkStart w:id="10" w:name="_Toc252952724"/>
      <w:bookmarkStart w:id="11" w:name="_Toc315790234"/>
      <w:bookmarkStart w:id="12" w:name="_Toc315878168"/>
      <w:r w:rsidRPr="00B11A6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lastRenderedPageBreak/>
        <w:t>Приложение 4. Анкета Участника (форма 2)</w:t>
      </w:r>
      <w:bookmarkEnd w:id="6"/>
      <w:bookmarkEnd w:id="7"/>
      <w:bookmarkEnd w:id="8"/>
      <w:bookmarkEnd w:id="9"/>
      <w:bookmarkEnd w:id="10"/>
      <w:bookmarkEnd w:id="11"/>
      <w:bookmarkEnd w:id="12"/>
    </w:p>
    <w:p w:rsidR="00B11A68" w:rsidRPr="00B11A68" w:rsidRDefault="00B11A68" w:rsidP="00B11A68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0"/>
          <w:szCs w:val="20"/>
          <w:lang w:eastAsia="ru-RU"/>
        </w:rPr>
        <w:t>начало формы</w:t>
      </w:r>
    </w:p>
    <w:p w:rsidR="00B11A68" w:rsidRPr="00B11A68" w:rsidRDefault="00B11A68" w:rsidP="00B11A6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 к письму о подаче оферты</w:t>
      </w:r>
      <w:r w:rsidRPr="00B11A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br/>
        <w:t>от «____»_____________ </w:t>
      </w:r>
      <w:proofErr w:type="gramStart"/>
      <w:r w:rsidRPr="00B11A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</w:t>
      </w:r>
      <w:proofErr w:type="gramEnd"/>
      <w:r w:rsidRPr="00B11A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№__________</w:t>
      </w:r>
    </w:p>
    <w:p w:rsidR="00B11A68" w:rsidRPr="00B11A68" w:rsidRDefault="00B11A68" w:rsidP="00B11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Анкета Участника 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Наименование и адрес Участника: _________________________________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784"/>
      </w:tblGrid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Сведения об Участнике </w:t>
            </w: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/>
              <w:t>(заполняется Участником)</w:t>
            </w: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(в том числе конечных). Информация предоставляется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согласно поручения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Председателя Правительства РФ В.В. Путина от 28.12.2011 № ВП-П13-9308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ИНН Участника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Адрес электронной почты Участника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1101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Фамилия, Имя и Отчество ответственного лица Участника с указанием должности и контактного телефона, сотового телефона</w:t>
            </w:r>
          </w:p>
        </w:tc>
        <w:tc>
          <w:tcPr>
            <w:tcW w:w="4784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B11A68" w:rsidRPr="00B11A68" w:rsidRDefault="00B11A68" w:rsidP="00B11A68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(подпись, М.П.)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</w:t>
      </w:r>
    </w:p>
    <w:p w:rsidR="00B11A68" w:rsidRPr="00B11A68" w:rsidRDefault="00B11A68" w:rsidP="00B11A68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(фамилия, имя, отчество </w:t>
      </w:r>
      <w:proofErr w:type="gramStart"/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подписавшего</w:t>
      </w:r>
      <w:proofErr w:type="gramEnd"/>
      <w:r w:rsidRPr="00B11A6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, должность)</w:t>
      </w:r>
    </w:p>
    <w:p w:rsidR="00B11A68" w:rsidRPr="00B11A68" w:rsidRDefault="00B11A68" w:rsidP="00B11A68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lang w:eastAsia="ru-RU"/>
        </w:rPr>
        <w:t>конец формы</w:t>
      </w:r>
    </w:p>
    <w:p w:rsidR="00B11A68" w:rsidRPr="00B11A68" w:rsidRDefault="00B11A68" w:rsidP="00B11A68">
      <w:pPr>
        <w:keepNext/>
        <w:pageBreakBefore/>
        <w:suppressAutoHyphens/>
        <w:spacing w:before="24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3" w:name="_Toc243890226"/>
      <w:bookmarkStart w:id="14" w:name="_Toc243907418"/>
      <w:bookmarkStart w:id="15" w:name="_Toc252952726"/>
      <w:bookmarkStart w:id="16" w:name="_Toc254855446"/>
      <w:bookmarkStart w:id="17" w:name="_Toc254937973"/>
      <w:bookmarkStart w:id="18" w:name="_Toc255904107"/>
      <w:bookmarkStart w:id="19" w:name="_Toc315790236"/>
      <w:bookmarkStart w:id="20" w:name="_Toc315878170"/>
      <w:r w:rsidRPr="00B11A68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1.   Участник приводит номер и дату письма о подаче оферты, приложением к которому является данная анкета.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 xml:space="preserve">2.    Участник указывает свое фирменное наименование (в </w:t>
      </w:r>
      <w:proofErr w:type="spellStart"/>
      <w:r w:rsidRPr="00B11A68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B11A68">
        <w:rPr>
          <w:rFonts w:ascii="Times New Roman" w:eastAsia="Times New Roman" w:hAnsi="Times New Roman" w:cs="Times New Roman"/>
          <w:lang w:eastAsia="ru-RU"/>
        </w:rPr>
        <w:t>. организационно-правовую форму) и свой адрес.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3.   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4.    В графе 11 «Банковские реквизиты…» указываются реквизиты, которые будут использованы при заключении Договора.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5.    Данные инструкции не следует воспроизводить в документах, подготовленных Участником.</w:t>
      </w: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keepNext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1" w:name="_Toc151871493"/>
      <w:bookmarkStart w:id="22" w:name="_Toc327885345"/>
    </w:p>
    <w:p w:rsidR="00B11A68" w:rsidRPr="00B11A68" w:rsidRDefault="00B11A68" w:rsidP="00B11A68">
      <w:pPr>
        <w:keepNext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5. Форма Технического предложения</w:t>
      </w:r>
      <w:bookmarkEnd w:id="21"/>
      <w:bookmarkEnd w:id="22"/>
      <w:r w:rsidRPr="00B11A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(форма 3)</w:t>
      </w:r>
    </w:p>
    <w:p w:rsidR="00B11A68" w:rsidRPr="00B11A68" w:rsidRDefault="00B11A68" w:rsidP="00B11A68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  <w:t>начало формы</w:t>
      </w:r>
    </w:p>
    <w:p w:rsidR="00B11A68" w:rsidRPr="00B11A68" w:rsidRDefault="00B11A68" w:rsidP="00B11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 к письму о подаче оферты</w:t>
      </w: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«____»_____________ </w:t>
      </w:r>
      <w:proofErr w:type="gramStart"/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. №__________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предложение</w:t>
      </w: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адрес Участника: _________________________________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3918"/>
      </w:tblGrid>
      <w:tr w:rsidR="00B11A68" w:rsidRPr="00B11A68" w:rsidTr="00391CCE">
        <w:trPr>
          <w:tblHeader/>
        </w:trPr>
        <w:tc>
          <w:tcPr>
            <w:tcW w:w="9606" w:type="dxa"/>
            <w:gridSpan w:val="3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позиции в таблице-1 коммерческого предложения: </w:t>
            </w:r>
            <w:r w:rsidRPr="00B11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Наименование продукции: __________________________________________________________________</w:t>
            </w: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Заказчика</w:t>
            </w:r>
          </w:p>
        </w:tc>
        <w:tc>
          <w:tcPr>
            <w:tcW w:w="3918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Участника </w:t>
            </w: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3918"/>
      </w:tblGrid>
      <w:tr w:rsidR="00B11A68" w:rsidRPr="00B11A68" w:rsidTr="00391CCE">
        <w:trPr>
          <w:tblHeader/>
        </w:trPr>
        <w:tc>
          <w:tcPr>
            <w:tcW w:w="9606" w:type="dxa"/>
            <w:gridSpan w:val="3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позиции в таблице-1 коммерческого предложения: </w:t>
            </w:r>
            <w:r w:rsidRPr="00B11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Наименование продукции: ____________________________________________________________</w:t>
            </w: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Заказчика</w:t>
            </w:r>
          </w:p>
        </w:tc>
        <w:tc>
          <w:tcPr>
            <w:tcW w:w="3918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Участника </w:t>
            </w: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B11A68" w:rsidRPr="00B11A68" w:rsidRDefault="00B11A68" w:rsidP="00B11A68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(подпись, М.П.)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B11A68" w:rsidRPr="00B11A68" w:rsidRDefault="00B11A68" w:rsidP="00B11A68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(фамилия, имя, отчество </w:t>
      </w:r>
      <w:proofErr w:type="gramStart"/>
      <w:r w:rsidRPr="00B11A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подписавшего</w:t>
      </w:r>
      <w:proofErr w:type="gramEnd"/>
      <w:r w:rsidRPr="00B11A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должность)</w:t>
      </w:r>
    </w:p>
    <w:p w:rsidR="00B11A68" w:rsidRPr="00B11A68" w:rsidRDefault="00B11A68" w:rsidP="00B11A68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  <w:t>конец формы</w:t>
      </w:r>
    </w:p>
    <w:p w:rsidR="00B11A68" w:rsidRPr="00B11A68" w:rsidRDefault="00B11A68" w:rsidP="00B11A68">
      <w:pPr>
        <w:keepNext/>
        <w:pageBreakBefore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3" w:name="_Toc154906914"/>
      <w:bookmarkStart w:id="24" w:name="_Toc327885346"/>
      <w:r w:rsidRPr="00B11A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Инструкции по заполнению</w:t>
      </w:r>
      <w:bookmarkEnd w:id="23"/>
      <w:bookmarkEnd w:id="24"/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указывает свое фирменное наименование (в </w:t>
      </w:r>
      <w:proofErr w:type="spellStart"/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. организационно-правовую форму) и свой адрес.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техническом предложении описываются все позиции таблицы-1 коммерческого предложения.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колонке «Требования Заказчика» отдельно приводится каждое отдельное требование, указанное в разделе Перечень и объемы закупаемой продукции.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колонке «Предложение Участника » указывается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предложение будет служить основой для подготовки приложения №2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B11A68" w:rsidRPr="00B11A68" w:rsidRDefault="00B11A68" w:rsidP="00B11A6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68" w:rsidRPr="00B11A68" w:rsidRDefault="00B11A68" w:rsidP="00B11A68">
      <w:pPr>
        <w:keepNext/>
        <w:pageBreakBefore/>
        <w:tabs>
          <w:tab w:val="num" w:pos="1494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lastRenderedPageBreak/>
        <w:t>Приложение 6. Коммерческое предложение (форма 4)</w:t>
      </w:r>
    </w:p>
    <w:p w:rsidR="00B11A68" w:rsidRPr="00B11A68" w:rsidRDefault="00B11A68" w:rsidP="00B11A68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0"/>
          <w:szCs w:val="20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0"/>
          <w:szCs w:val="20"/>
          <w:lang w:eastAsia="ru-RU"/>
        </w:rPr>
        <w:t>начало формы</w:t>
      </w:r>
    </w:p>
    <w:p w:rsidR="00B11A68" w:rsidRPr="00B11A68" w:rsidRDefault="00B11A68" w:rsidP="00B11A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Приложение 3 к письму о подаче оферты</w:t>
      </w:r>
      <w:r w:rsidRPr="00B11A68">
        <w:rPr>
          <w:rFonts w:ascii="Times New Roman" w:eastAsia="Times New Roman" w:hAnsi="Times New Roman" w:cs="Times New Roman"/>
          <w:lang w:eastAsia="ru-RU"/>
        </w:rPr>
        <w:br/>
        <w:t>от «____»_____________ </w:t>
      </w:r>
      <w:proofErr w:type="gramStart"/>
      <w:r w:rsidRPr="00B11A6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11A68">
        <w:rPr>
          <w:rFonts w:ascii="Times New Roman" w:eastAsia="Times New Roman" w:hAnsi="Times New Roman" w:cs="Times New Roman"/>
          <w:lang w:eastAsia="ru-RU"/>
        </w:rPr>
        <w:t>. №__________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11A68">
        <w:rPr>
          <w:rFonts w:ascii="Times New Roman" w:eastAsia="Times New Roman" w:hAnsi="Times New Roman" w:cs="Times New Roman"/>
          <w:b/>
          <w:bCs/>
          <w:lang w:eastAsia="ru-RU"/>
        </w:rPr>
        <w:t xml:space="preserve">Коммерческое предложение </w:t>
      </w:r>
    </w:p>
    <w:p w:rsidR="00B11A68" w:rsidRPr="00B11A68" w:rsidRDefault="00B11A68" w:rsidP="00B1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lang w:eastAsia="ru-RU"/>
        </w:rPr>
        <w:t>Наименование и адрес Участника: _________________________________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1A68" w:rsidRPr="00B11A68" w:rsidRDefault="00B11A68" w:rsidP="00B11A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1A68">
        <w:rPr>
          <w:rFonts w:ascii="Times New Roman" w:eastAsia="Times New Roman" w:hAnsi="Times New Roman" w:cs="Times New Roman"/>
          <w:b/>
          <w:bCs/>
          <w:lang w:eastAsia="ru-RU"/>
        </w:rPr>
        <w:t>Таблица-1. Расчет стоимости поставляемой продукции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012"/>
        <w:gridCol w:w="2268"/>
        <w:gridCol w:w="1701"/>
        <w:gridCol w:w="993"/>
        <w:gridCol w:w="1134"/>
        <w:gridCol w:w="992"/>
      </w:tblGrid>
      <w:tr w:rsidR="00B11A68" w:rsidRPr="00B11A68" w:rsidTr="00391CCE">
        <w:trPr>
          <w:trHeight w:val="923"/>
        </w:trPr>
        <w:tc>
          <w:tcPr>
            <w:tcW w:w="648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12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продукции</w:t>
            </w:r>
          </w:p>
        </w:tc>
        <w:tc>
          <w:tcPr>
            <w:tcW w:w="2268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Производитель, страна происхождения</w:t>
            </w:r>
          </w:p>
        </w:tc>
        <w:tc>
          <w:tcPr>
            <w:tcW w:w="1701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93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Кол-во в ед. изм.</w:t>
            </w:r>
          </w:p>
        </w:tc>
        <w:tc>
          <w:tcPr>
            <w:tcW w:w="1134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единицы, руб</w:t>
            </w:r>
            <w:r w:rsidRPr="00B1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без НДС</w:t>
            </w:r>
          </w:p>
        </w:tc>
        <w:tc>
          <w:tcPr>
            <w:tcW w:w="992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Общая цена, руб. с НДС</w:t>
            </w:r>
          </w:p>
        </w:tc>
      </w:tr>
      <w:tr w:rsidR="00B11A68" w:rsidRPr="00B11A68" w:rsidTr="00391CCE">
        <w:trPr>
          <w:trHeight w:val="58"/>
        </w:trPr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012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c>
          <w:tcPr>
            <w:tcW w:w="4928" w:type="dxa"/>
            <w:gridSpan w:val="3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93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92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1A68">
        <w:rPr>
          <w:rFonts w:ascii="Times New Roman" w:eastAsia="Times New Roman" w:hAnsi="Times New Roman" w:cs="Times New Roman"/>
          <w:b/>
          <w:bCs/>
          <w:lang w:eastAsia="ru-RU"/>
        </w:rPr>
        <w:t>Таблица-2. Расчет стоимости поставляемой продукции с учетом дополнительных услуг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548"/>
        <w:gridCol w:w="2552"/>
      </w:tblGrid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548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2552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Стоимость, руб. с НДС</w:t>
            </w: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8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Стоимость продукции (итого таблицы-1)</w:t>
            </w:r>
          </w:p>
        </w:tc>
        <w:tc>
          <w:tcPr>
            <w:tcW w:w="2552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8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дополнительных услуг [расшифровать, какие дополнительные услуги должны быть включены в стоимость] </w:t>
            </w:r>
          </w:p>
        </w:tc>
        <w:tc>
          <w:tcPr>
            <w:tcW w:w="2552" w:type="dxa"/>
          </w:tcPr>
          <w:p w:rsidR="00B11A68" w:rsidRPr="00B11A68" w:rsidRDefault="00B11A68" w:rsidP="00B11A68">
            <w:pPr>
              <w:tabs>
                <w:tab w:val="left" w:pos="1593"/>
              </w:tabs>
              <w:spacing w:before="40" w:after="40" w:line="240" w:lineRule="auto"/>
              <w:ind w:left="57" w:right="1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8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Прочие расходы (расшифровать с указанием каждого конкретного вида расходов)</w:t>
            </w:r>
          </w:p>
        </w:tc>
        <w:tc>
          <w:tcPr>
            <w:tcW w:w="2552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rPr>
          <w:cantSplit/>
        </w:trPr>
        <w:tc>
          <w:tcPr>
            <w:tcW w:w="648" w:type="dxa"/>
          </w:tcPr>
          <w:p w:rsidR="00B11A68" w:rsidRPr="00B11A68" w:rsidRDefault="00B11A68" w:rsidP="00B1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8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(1 + 2 + …)</w:t>
            </w:r>
          </w:p>
        </w:tc>
        <w:tc>
          <w:tcPr>
            <w:tcW w:w="2552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1A68">
        <w:rPr>
          <w:rFonts w:ascii="Times New Roman" w:eastAsia="Times New Roman" w:hAnsi="Times New Roman" w:cs="Times New Roman"/>
          <w:b/>
          <w:bCs/>
          <w:lang w:eastAsia="ru-RU"/>
        </w:rPr>
        <w:t>Таблица-3. Прочие коммерческие условия поставки продукции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240"/>
      </w:tblGrid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0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40" w:type="dxa"/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Срок начала поставки</w:t>
            </w:r>
          </w:p>
        </w:tc>
        <w:tc>
          <w:tcPr>
            <w:tcW w:w="424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Срок завершения поставки</w:t>
            </w:r>
          </w:p>
        </w:tc>
        <w:tc>
          <w:tcPr>
            <w:tcW w:w="424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Срок поставки в днях с момента подписания договора:</w:t>
            </w:r>
          </w:p>
        </w:tc>
        <w:tc>
          <w:tcPr>
            <w:tcW w:w="424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rPr>
          <w:cantSplit/>
        </w:trPr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Условия оплаты</w:t>
            </w:r>
          </w:p>
        </w:tc>
        <w:tc>
          <w:tcPr>
            <w:tcW w:w="424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rPr>
          <w:cantSplit/>
          <w:trHeight w:val="58"/>
        </w:trPr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Гарантийный срок</w:t>
            </w:r>
          </w:p>
        </w:tc>
        <w:tc>
          <w:tcPr>
            <w:tcW w:w="424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rPr>
          <w:cantSplit/>
          <w:trHeight w:val="345"/>
        </w:trPr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B11A68" w:rsidRPr="00B11A68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Срок выполнения претензий по качеству и количеству при поставке</w:t>
            </w:r>
          </w:p>
        </w:tc>
        <w:tc>
          <w:tcPr>
            <w:tcW w:w="424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rPr>
          <w:cantSplit/>
          <w:trHeight w:val="146"/>
        </w:trPr>
        <w:tc>
          <w:tcPr>
            <w:tcW w:w="648" w:type="dxa"/>
          </w:tcPr>
          <w:p w:rsidR="00B11A68" w:rsidRPr="00B11A68" w:rsidRDefault="00B11A68" w:rsidP="00B11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Срок выполнения претензий по качеству в период гарантийного срока</w:t>
            </w:r>
          </w:p>
        </w:tc>
        <w:tc>
          <w:tcPr>
            <w:tcW w:w="424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A68" w:rsidRPr="00B11A68" w:rsidTr="00391CCE">
        <w:trPr>
          <w:cantSplit/>
          <w:trHeight w:val="58"/>
        </w:trPr>
        <w:tc>
          <w:tcPr>
            <w:tcW w:w="648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486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4240" w:type="dxa"/>
          </w:tcPr>
          <w:p w:rsidR="00B11A68" w:rsidRPr="00B11A68" w:rsidRDefault="00B11A68" w:rsidP="00B11A68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1A68" w:rsidRPr="00B11A68" w:rsidRDefault="00B11A68" w:rsidP="00B11A68">
      <w:pPr>
        <w:keepNext/>
        <w:pageBreakBefore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5" w:name="_Toc151871491"/>
      <w:bookmarkStart w:id="26" w:name="_Toc327885343"/>
      <w:r w:rsidRPr="00B11A6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Инструкции по заполнению</w:t>
      </w:r>
      <w:bookmarkEnd w:id="25"/>
      <w:bookmarkEnd w:id="26"/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Участник приводит номер и дату письма о подаче оферты, приложением к которому является данное коммерческое предложение.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 xml:space="preserve">Участник указывает свое фирменное наименование (в </w:t>
      </w:r>
      <w:proofErr w:type="spellStart"/>
      <w:r w:rsidRPr="00B11A68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B11A68">
        <w:rPr>
          <w:rFonts w:ascii="Times New Roman" w:eastAsia="Times New Roman" w:hAnsi="Times New Roman" w:cs="Times New Roman"/>
          <w:lang w:eastAsia="ru-RU"/>
        </w:rPr>
        <w:t>. организационно-правовую форму) и свой адрес.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 xml:space="preserve">В таблице-1 приводится расчет стоимости самой продукции без учета стоимости дополнительных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Федерации. Общая стоимость продукции с учетом доп. услуг должна включать все транспортные и страховые расходы, расходы на погрузку-разгрузку согласно требованиям </w:t>
      </w:r>
      <w:hyperlink w:anchor="_Техническое_задание_на_поставку про" w:history="1">
        <w:r w:rsidRPr="00B11A68">
          <w:rPr>
            <w:rFonts w:ascii="Times New Roman" w:eastAsia="Times New Roman" w:hAnsi="Times New Roman" w:cs="Times New Roman"/>
            <w:lang w:eastAsia="ru-RU"/>
          </w:rPr>
          <w:t xml:space="preserve"> Технического задания </w:t>
        </w:r>
      </w:hyperlink>
      <w:r w:rsidRPr="00B11A68">
        <w:rPr>
          <w:rFonts w:ascii="Times New Roman" w:eastAsia="Times New Roman" w:hAnsi="Times New Roman" w:cs="Times New Roman"/>
          <w:lang w:eastAsia="ru-RU"/>
        </w:rPr>
        <w:t xml:space="preserve"> (включая НДС).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В таблице-3 приводятся иные параметры коммерческого предложения Участника.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Коммерческое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так, чтобы ее можно было с минимальными изменениями включить в Договор.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Коммерческое предложение (форма 2) заполняется отдельно по каждому из лотов, в которых Участник желает принять участие, с указанием номера и название лота.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keepNext/>
        <w:suppressAutoHyphens/>
        <w:spacing w:before="240" w:after="120" w:line="240" w:lineRule="auto"/>
        <w:ind w:left="142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27" w:name="_Toc90385119"/>
      <w:bookmarkStart w:id="28" w:name="_Toc243890222"/>
      <w:bookmarkStart w:id="29" w:name="_Toc243907414"/>
      <w:bookmarkStart w:id="30" w:name="_Toc252952722"/>
      <w:bookmarkStart w:id="31" w:name="_Toc254855442"/>
      <w:bookmarkStart w:id="32" w:name="_Toc254937969"/>
      <w:bookmarkStart w:id="33" w:name="_Toc255904103"/>
      <w:bookmarkStart w:id="34" w:name="_Toc315790232"/>
      <w:bookmarkStart w:id="35" w:name="_Toc315878166"/>
      <w:bookmarkStart w:id="36" w:name="_Toc317484975"/>
    </w:p>
    <w:p w:rsidR="00B11A68" w:rsidRPr="00B11A68" w:rsidRDefault="00B11A68" w:rsidP="00B11A68">
      <w:pPr>
        <w:keepNext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B11A68">
        <w:rPr>
          <w:rFonts w:ascii="Times New Roman" w:eastAsia="Times New Roman" w:hAnsi="Times New Roman" w:cs="Times New Roman"/>
          <w:b/>
          <w:lang w:eastAsia="ru-RU"/>
        </w:rPr>
        <w:t>Приложение 7. Форма Протокола разногласий по проекту Договора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B11A68" w:rsidRPr="00B11A68" w:rsidRDefault="00B11A68" w:rsidP="00B11A68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  <w:t>начало формы</w:t>
      </w:r>
    </w:p>
    <w:p w:rsidR="00B11A68" w:rsidRPr="00B11A68" w:rsidRDefault="00B11A68" w:rsidP="00B11A68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Приложение 4 к письму о подаче оферты</w:t>
      </w: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br/>
        <w:t>от «____»_____________ </w:t>
      </w:r>
      <w:proofErr w:type="gramStart"/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г</w:t>
      </w:r>
      <w:proofErr w:type="gramEnd"/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. №__________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Протокол разногласий к проекту Договора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Наименование и адрес Участника: _________________________________</w:t>
      </w:r>
    </w:p>
    <w:p w:rsidR="00B11A68" w:rsidRPr="00B11A68" w:rsidRDefault="00B11A68" w:rsidP="00B1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B11A6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B11A68" w:rsidRPr="00B11A68" w:rsidTr="00391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№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 пункта проекта Договора (раздел …)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Предложения Участника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Примечания, обоснование</w:t>
            </w:r>
          </w:p>
        </w:tc>
      </w:tr>
      <w:tr w:rsidR="00B11A68" w:rsidRPr="00B11A68" w:rsidTr="00391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</w:tbl>
    <w:p w:rsidR="00B11A68" w:rsidRPr="00B11A68" w:rsidRDefault="00B11A68" w:rsidP="00B1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B11A6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«Желательные» условия Договора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2268"/>
        <w:gridCol w:w="2268"/>
        <w:gridCol w:w="2268"/>
      </w:tblGrid>
      <w:tr w:rsidR="00B11A68" w:rsidRPr="00B11A68" w:rsidTr="00391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keepNext/>
              <w:spacing w:before="40" w:after="40" w:line="240" w:lineRule="auto"/>
              <w:ind w:left="1134" w:right="57" w:hanging="113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№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 пункта проекта Договора (раздел 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Исходные формулировки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Предложения Участника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Примечания, обоснование</w:t>
            </w:r>
          </w:p>
        </w:tc>
      </w:tr>
      <w:tr w:rsidR="00B11A68" w:rsidRPr="00B11A68" w:rsidTr="00391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B11A68" w:rsidRPr="00B11A68" w:rsidTr="00391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701" w:right="57" w:hanging="56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701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68" w:rsidRPr="00B11A68" w:rsidRDefault="00B11A68" w:rsidP="00B11A68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</w:tbl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____________________________________</w:t>
      </w:r>
    </w:p>
    <w:p w:rsidR="00B11A68" w:rsidRPr="00B11A68" w:rsidRDefault="00B11A68" w:rsidP="00B11A68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  <w:t>(подпись, М.П.)</w:t>
      </w:r>
    </w:p>
    <w:p w:rsidR="00B11A68" w:rsidRPr="00B11A68" w:rsidRDefault="00B11A68" w:rsidP="00B1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____________________________________</w:t>
      </w:r>
    </w:p>
    <w:p w:rsidR="00B11A68" w:rsidRPr="00B11A68" w:rsidRDefault="00B11A68" w:rsidP="00B11A68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  <w:t xml:space="preserve">(фамилия, имя, отчество </w:t>
      </w:r>
      <w:proofErr w:type="gramStart"/>
      <w:r w:rsidRPr="00B11A68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  <w:t>подписавшего</w:t>
      </w:r>
      <w:proofErr w:type="gramEnd"/>
      <w:r w:rsidRPr="00B11A68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  <w:t>, должность)</w:t>
      </w:r>
    </w:p>
    <w:p w:rsidR="00B11A68" w:rsidRPr="00B11A68" w:rsidRDefault="00B11A68" w:rsidP="00B11A6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</w:p>
    <w:p w:rsidR="00B11A68" w:rsidRPr="00B11A68" w:rsidRDefault="00B11A68" w:rsidP="00B11A68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  <w:t>конец формы</w:t>
      </w:r>
    </w:p>
    <w:p w:rsidR="00B11A68" w:rsidRPr="00B11A68" w:rsidRDefault="00B11A68" w:rsidP="00B11A68">
      <w:pPr>
        <w:keepNext/>
        <w:pageBreakBefore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37" w:name="_Toc90385120"/>
      <w:bookmarkStart w:id="38" w:name="_Toc243890223"/>
      <w:bookmarkStart w:id="39" w:name="_Toc243907415"/>
      <w:bookmarkStart w:id="40" w:name="_Toc252952723"/>
      <w:bookmarkStart w:id="41" w:name="_Toc254855443"/>
      <w:bookmarkStart w:id="42" w:name="_Toc254937970"/>
      <w:bookmarkStart w:id="43" w:name="_Toc255904104"/>
      <w:bookmarkStart w:id="44" w:name="_Toc315790233"/>
      <w:bookmarkStart w:id="45" w:name="_Toc315878167"/>
      <w:bookmarkStart w:id="46" w:name="_Toc317484976"/>
      <w:r w:rsidRPr="00B11A6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Инструкции по заполнению Протокола разногласий по проекту Договора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 xml:space="preserve">Участник указывает свое фирменное наименование (в </w:t>
      </w:r>
      <w:proofErr w:type="spellStart"/>
      <w:r w:rsidRPr="00B11A68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B11A68">
        <w:rPr>
          <w:rFonts w:ascii="Times New Roman" w:eastAsia="Times New Roman" w:hAnsi="Times New Roman" w:cs="Times New Roman"/>
          <w:lang w:eastAsia="ru-RU"/>
        </w:rPr>
        <w:t>. организационно-правовую форму) и свой адрес.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Организатора, но </w:t>
      </w:r>
      <w:proofErr w:type="gramStart"/>
      <w:r w:rsidRPr="00B11A68">
        <w:rPr>
          <w:rFonts w:ascii="Times New Roman" w:eastAsia="Times New Roman" w:hAnsi="Times New Roman" w:cs="Times New Roman"/>
          <w:lang w:eastAsia="ru-RU"/>
        </w:rPr>
        <w:t>отклонение</w:t>
      </w:r>
      <w:proofErr w:type="gramEnd"/>
      <w:r w:rsidRPr="00B11A68">
        <w:rPr>
          <w:rFonts w:ascii="Times New Roman" w:eastAsia="Times New Roman" w:hAnsi="Times New Roman" w:cs="Times New Roman"/>
          <w:lang w:eastAsia="ru-RU"/>
        </w:rPr>
        <w:t xml:space="preserve"> которых Организатором не повлечет отказа Участника от подписания Договора в случае признания его Победителем.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</w:t>
      </w:r>
      <w:proofErr w:type="gramStart"/>
      <w:r w:rsidRPr="00B11A6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11A68">
        <w:rPr>
          <w:rFonts w:ascii="Times New Roman" w:eastAsia="Times New Roman" w:hAnsi="Times New Roman" w:cs="Times New Roman"/>
          <w:lang w:eastAsia="ru-RU"/>
        </w:rPr>
        <w:t xml:space="preserve"> если стороны не придут к соглашению об этих изменениях, стороны будут обязаны подписать Договор на условиях, изложенных в настоящей документации и предложении Победителя.</w:t>
      </w:r>
    </w:p>
    <w:p w:rsidR="00B11A68" w:rsidRPr="00B11A68" w:rsidRDefault="00B11A68" w:rsidP="00B11A68">
      <w:pPr>
        <w:keepNext/>
        <w:spacing w:before="40" w:after="40" w:line="240" w:lineRule="auto"/>
        <w:ind w:right="57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lang w:eastAsia="ru-RU"/>
        </w:rPr>
        <w:t>В любом случае Участник должен иметь в виду что: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val="en-US" w:eastAsia="ru-RU"/>
        </w:rPr>
        <w:t>a</w:t>
      </w:r>
      <w:r w:rsidRPr="00B11A68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 w:rsidRPr="00B11A68">
        <w:rPr>
          <w:rFonts w:ascii="Times New Roman" w:eastAsia="Times New Roman" w:hAnsi="Times New Roman" w:cs="Times New Roman"/>
          <w:lang w:eastAsia="ru-RU"/>
        </w:rPr>
        <w:t>если</w:t>
      </w:r>
      <w:proofErr w:type="gramEnd"/>
      <w:r w:rsidRPr="00B11A68">
        <w:rPr>
          <w:rFonts w:ascii="Times New Roman" w:eastAsia="Times New Roman" w:hAnsi="Times New Roman" w:cs="Times New Roman"/>
          <w:lang w:eastAsia="ru-RU"/>
        </w:rPr>
        <w:t xml:space="preserve"> какое-либо из обязательных Договорных предложений и условий, выдвинутых Участником, будет неприемлемо для Организатора, такое предложение будет отклонено независимо от содержания технико-коммерческих предложений;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val="en-US" w:eastAsia="ru-RU"/>
        </w:rPr>
        <w:t>b</w:t>
      </w:r>
      <w:r w:rsidRPr="00B11A68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 w:rsidRPr="00B11A6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11A68">
        <w:rPr>
          <w:rFonts w:ascii="Times New Roman" w:eastAsia="Times New Roman" w:hAnsi="Times New Roman" w:cs="Times New Roman"/>
          <w:lang w:eastAsia="ru-RU"/>
        </w:rPr>
        <w:t xml:space="preserve">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B11A68" w:rsidRPr="00B11A68" w:rsidRDefault="00B11A68" w:rsidP="00B1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1A68">
        <w:rPr>
          <w:rFonts w:ascii="Times New Roman" w:eastAsia="Times New Roman" w:hAnsi="Times New Roman" w:cs="Times New Roman"/>
          <w:lang w:eastAsia="ru-RU"/>
        </w:rPr>
        <w:t>Данные инструкции не следует воспроизводить в документах, подготовленных Участником.</w:t>
      </w: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68" w:rsidRPr="00B11A68" w:rsidRDefault="00B11A68" w:rsidP="00B11A68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68" w:rsidRPr="00B11A68" w:rsidRDefault="00B11A68" w:rsidP="00B11A68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68" w:rsidRPr="00B11A68" w:rsidRDefault="00B11A68" w:rsidP="00B11A68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68" w:rsidRPr="00B11A68" w:rsidRDefault="00B11A68" w:rsidP="00B11A6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B11A68" w:rsidRPr="00B11A68" w:rsidSect="00B11A68">
          <w:footerReference w:type="even" r:id="rId8"/>
          <w:footerReference w:type="default" r:id="rId9"/>
          <w:pgSz w:w="11906" w:h="16838" w:code="9"/>
          <w:pgMar w:top="1134" w:right="567" w:bottom="425" w:left="1134" w:header="680" w:footer="550" w:gutter="0"/>
          <w:cols w:space="720"/>
          <w:titlePg/>
        </w:sectPr>
      </w:pPr>
    </w:p>
    <w:p w:rsidR="00B11A68" w:rsidRPr="00B11A68" w:rsidRDefault="00B11A68" w:rsidP="00B11A68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B11A68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lastRenderedPageBreak/>
        <w:t>Приложение №</w:t>
      </w:r>
      <w:r w:rsidRPr="00B11A68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8 </w:t>
      </w:r>
    </w:p>
    <w:p w:rsidR="00B11A68" w:rsidRPr="00B11A68" w:rsidRDefault="00B11A68" w:rsidP="00B11A68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B11A68">
        <w:rPr>
          <w:rFonts w:ascii="Times New Roman" w:eastAsia="Times New Roman" w:hAnsi="Times New Roman" w:cs="Times New Roman"/>
          <w:b/>
          <w:snapToGrid w:val="0"/>
          <w:lang w:eastAsia="x-none"/>
        </w:rPr>
        <w:t>(Форма 7)</w:t>
      </w:r>
    </w:p>
    <w:p w:rsidR="00B11A68" w:rsidRPr="00B11A68" w:rsidRDefault="00B11A68" w:rsidP="00B11A68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:rsidR="00B11A68" w:rsidRPr="00B11A68" w:rsidRDefault="00B11A68" w:rsidP="00B11A6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  <w:t>СОГЛАСИЕ</w:t>
      </w:r>
    </w:p>
    <w:p w:rsidR="00B11A68" w:rsidRPr="00B11A68" w:rsidRDefault="00B11A68" w:rsidP="00B11A6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iCs/>
          <w:snapToGrid w:val="0"/>
          <w:sz w:val="21"/>
          <w:szCs w:val="21"/>
          <w:lang w:eastAsia="ru-RU"/>
        </w:rPr>
        <w:t xml:space="preserve">на обработку персональных данных </w:t>
      </w:r>
    </w:p>
    <w:p w:rsidR="00B11A68" w:rsidRPr="00B11A68" w:rsidRDefault="00B11A68" w:rsidP="00B11A68">
      <w:pPr>
        <w:tabs>
          <w:tab w:val="left" w:leader="underscore" w:pos="9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</w:p>
    <w:p w:rsidR="00B11A68" w:rsidRPr="00B11A68" w:rsidRDefault="00B11A68" w:rsidP="00B11A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Я, __________________________________________________________________________, </w:t>
      </w:r>
    </w:p>
    <w:p w:rsidR="00B11A68" w:rsidRPr="00B11A68" w:rsidRDefault="00B11A68" w:rsidP="00B11A6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ФИО полностью</w:t>
      </w:r>
    </w:p>
    <w:p w:rsidR="00B11A68" w:rsidRPr="00B11A68" w:rsidRDefault="00B11A68" w:rsidP="00B11A6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______________________________________________________________________________    Должность</w:t>
      </w:r>
    </w:p>
    <w:p w:rsidR="00B11A68" w:rsidRPr="00B11A68" w:rsidRDefault="00B11A68" w:rsidP="00B11A68">
      <w:pPr>
        <w:tabs>
          <w:tab w:val="left" w:pos="9720"/>
        </w:tabs>
        <w:spacing w:after="0" w:line="360" w:lineRule="auto"/>
        <w:ind w:right="22" w:firstLine="567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_______________________________________________________________________________</w:t>
      </w:r>
    </w:p>
    <w:p w:rsidR="00B11A68" w:rsidRPr="00B11A68" w:rsidRDefault="00B11A68" w:rsidP="00B11A6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паспортные данные (серия и номер документа удостоверяющего его личность)</w:t>
      </w:r>
    </w:p>
    <w:p w:rsidR="00B11A68" w:rsidRPr="00B11A68" w:rsidRDefault="00B11A68" w:rsidP="00B11A68">
      <w:pPr>
        <w:spacing w:after="0" w:line="360" w:lineRule="auto"/>
        <w:ind w:right="-83" w:firstLine="567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_______________________________________________________________________________,</w:t>
      </w:r>
    </w:p>
    <w:p w:rsidR="00B11A68" w:rsidRPr="00B11A68" w:rsidRDefault="00B11A68" w:rsidP="00B11A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proofErr w:type="gramStart"/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даю согласие Открытому акционерному обществу «Научно-исследовательский инжиниринговый центр межрегиональных распределительных сетевых компаний» (далее - ОАО «НИИЦ МРСК»), юридический адрес: 105062, г.  Москва, Чаплыгина, д.6, с участием Открытого акционерного общества «Холдинг межрегиональных распределительных сетевых компаний», юридический адрес: </w:t>
      </w:r>
      <w:smartTag w:uri="urn:schemas-microsoft-com:office:smarttags" w:element="metricconverter">
        <w:smartTagPr>
          <w:attr w:name="ProductID" w:val="107996, г"/>
        </w:smartTagPr>
        <w:r w:rsidRPr="00B11A68">
          <w:rPr>
            <w:rFonts w:ascii="Times New Roman" w:eastAsia="Times New Roman" w:hAnsi="Times New Roman" w:cs="Times New Roman"/>
            <w:snapToGrid w:val="0"/>
            <w:sz w:val="21"/>
            <w:szCs w:val="21"/>
            <w:lang w:eastAsia="ru-RU"/>
          </w:rPr>
          <w:t>107996, г</w:t>
        </w:r>
      </w:smartTag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. Москва, Уланский переулок, дом 26, на обработку в документальной и (или) электронной форме, на совершение действий,  предусмотренных п. 3 ч. 1 ст</w:t>
      </w:r>
      <w:proofErr w:type="gramEnd"/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. 3 Федерального закона «О персональных данных» от 27.07.2006 N 152-ФЗ, нижеследующих моих персональных данных: фамилия, имя, отчество; серия и номер документа, удостоверяющего личность работника (учредителя, участника).</w:t>
      </w:r>
    </w:p>
    <w:p w:rsidR="00B11A68" w:rsidRPr="00B11A68" w:rsidRDefault="00B11A68" w:rsidP="00B11A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Цель обработки персональных данных: выполнение поручения Председателя Правительства РФ В.В. Путина от 28.12.2011 № ВП-П13-9308 «О раскрытии контрагентами информации о собственниках» - сбор и предоставление информации в Открытое акционерное общество «Холдинг межрегиональных распределительных сетевых компаний» о полной цепочке собственников, включая конечных бенефициаров  по </w:t>
      </w:r>
      <w:proofErr w:type="gramStart"/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заключенным</w:t>
      </w:r>
      <w:proofErr w:type="gramEnd"/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/действующим в ОАО «НИИЦ МРСК» договорам для её последующей передачи третьей стороне: Минэнерго России, ФНС России, </w:t>
      </w:r>
      <w:proofErr w:type="spellStart"/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Росфинмониторинг</w:t>
      </w:r>
      <w:proofErr w:type="spellEnd"/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и т.д.</w:t>
      </w:r>
    </w:p>
    <w:p w:rsidR="00B11A68" w:rsidRPr="00B11A68" w:rsidRDefault="00B11A68" w:rsidP="00B11A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Срок, в течение которого действует настоящее согласие субъекта персональных данных: со  дня  его  подписания до момента фактического </w:t>
      </w:r>
      <w:proofErr w:type="gramStart"/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выполнения/отмены действия поручения  Председателя Правительства</w:t>
      </w:r>
      <w:proofErr w:type="gramEnd"/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РФ; либо  до  истечения  сроков хранения предоставленной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B11A68" w:rsidRPr="00B11A68" w:rsidRDefault="00B11A68" w:rsidP="00B11A6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Способ отзыва настоящего согласия: направление соответствующего письма об отзыве по следующему адресу: </w:t>
      </w:r>
      <w:r w:rsidRPr="00B11A68">
        <w:rPr>
          <w:rFonts w:ascii="Times New Roman" w:hAnsi="Times New Roman" w:cs="Times New Roman"/>
          <w:sz w:val="21"/>
          <w:szCs w:val="21"/>
        </w:rPr>
        <w:t xml:space="preserve">115280, </w:t>
      </w: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г. Москва, 3-й Автозаводский проезд, д.4, стр.1</w:t>
      </w:r>
    </w:p>
    <w:p w:rsidR="00B11A68" w:rsidRPr="00B11A68" w:rsidRDefault="00B11A68" w:rsidP="00B11A6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</w:p>
    <w:p w:rsidR="00B11A68" w:rsidRPr="00B11A68" w:rsidRDefault="00B11A68" w:rsidP="00B11A68">
      <w:pPr>
        <w:spacing w:before="60" w:after="6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68">
        <w:rPr>
          <w:rFonts w:ascii="Times New Roman" w:eastAsia="Times New Roman" w:hAnsi="Times New Roman" w:cs="Times New Roman"/>
          <w:snapToGrid w:val="0"/>
          <w:sz w:val="21"/>
          <w:szCs w:val="21"/>
          <w:lang w:val="x-none" w:eastAsia="x-none"/>
        </w:rPr>
        <w:t>Подпись субъекта персональных данных: ___________________________.</w:t>
      </w: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8" w:rsidRPr="00B11A68" w:rsidRDefault="00B11A68" w:rsidP="00B11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FF" w:rsidRDefault="006001FF"/>
    <w:sectPr w:rsidR="006001FF" w:rsidSect="00F55366">
      <w:footerReference w:type="default" r:id="rId10"/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C6" w:rsidRDefault="004F09C6">
      <w:pPr>
        <w:spacing w:after="0" w:line="240" w:lineRule="auto"/>
      </w:pPr>
      <w:r>
        <w:separator/>
      </w:r>
    </w:p>
  </w:endnote>
  <w:endnote w:type="continuationSeparator" w:id="0">
    <w:p w:rsidR="004F09C6" w:rsidRDefault="004F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9255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27CBF" w:rsidRPr="007636E9" w:rsidRDefault="00B11A68">
        <w:pPr>
          <w:pStyle w:val="a3"/>
          <w:jc w:val="right"/>
          <w:rPr>
            <w:sz w:val="20"/>
            <w:szCs w:val="20"/>
          </w:rPr>
        </w:pPr>
        <w:r w:rsidRPr="007636E9">
          <w:rPr>
            <w:sz w:val="20"/>
            <w:szCs w:val="20"/>
          </w:rPr>
          <w:fldChar w:fldCharType="begin"/>
        </w:r>
        <w:r w:rsidRPr="007636E9">
          <w:rPr>
            <w:sz w:val="20"/>
            <w:szCs w:val="20"/>
          </w:rPr>
          <w:instrText>PAGE   \* MERGEFORMAT</w:instrText>
        </w:r>
        <w:r w:rsidRPr="007636E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7636E9">
          <w:rPr>
            <w:sz w:val="20"/>
            <w:szCs w:val="20"/>
          </w:rPr>
          <w:fldChar w:fldCharType="end"/>
        </w:r>
      </w:p>
    </w:sdtContent>
  </w:sdt>
  <w:p w:rsidR="00927CBF" w:rsidRDefault="004F09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812852"/>
      <w:docPartObj>
        <w:docPartGallery w:val="Page Numbers (Bottom of Page)"/>
        <w:docPartUnique/>
      </w:docPartObj>
    </w:sdtPr>
    <w:sdtEndPr/>
    <w:sdtContent>
      <w:p w:rsidR="00927CBF" w:rsidRDefault="00B11A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57">
          <w:rPr>
            <w:noProof/>
          </w:rPr>
          <w:t>10</w:t>
        </w:r>
        <w:r>
          <w:fldChar w:fldCharType="end"/>
        </w:r>
      </w:p>
    </w:sdtContent>
  </w:sdt>
  <w:p w:rsidR="00927CBF" w:rsidRDefault="004F09C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852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27CBF" w:rsidRPr="002A025A" w:rsidRDefault="00B11A68">
        <w:pPr>
          <w:pStyle w:val="a3"/>
          <w:jc w:val="right"/>
          <w:rPr>
            <w:sz w:val="20"/>
            <w:szCs w:val="20"/>
          </w:rPr>
        </w:pPr>
        <w:r w:rsidRPr="002A025A">
          <w:rPr>
            <w:sz w:val="20"/>
            <w:szCs w:val="20"/>
          </w:rPr>
          <w:fldChar w:fldCharType="begin"/>
        </w:r>
        <w:r w:rsidRPr="002A025A">
          <w:rPr>
            <w:sz w:val="20"/>
            <w:szCs w:val="20"/>
          </w:rPr>
          <w:instrText>PAGE   \* MERGEFORMAT</w:instrText>
        </w:r>
        <w:r w:rsidRPr="002A025A">
          <w:rPr>
            <w:sz w:val="20"/>
            <w:szCs w:val="20"/>
          </w:rPr>
          <w:fldChar w:fldCharType="separate"/>
        </w:r>
        <w:r w:rsidR="00D65257">
          <w:rPr>
            <w:noProof/>
            <w:sz w:val="20"/>
            <w:szCs w:val="20"/>
          </w:rPr>
          <w:t>11</w:t>
        </w:r>
        <w:r w:rsidRPr="002A025A">
          <w:rPr>
            <w:sz w:val="20"/>
            <w:szCs w:val="20"/>
          </w:rPr>
          <w:fldChar w:fldCharType="end"/>
        </w:r>
      </w:p>
    </w:sdtContent>
  </w:sdt>
  <w:p w:rsidR="00927CBF" w:rsidRDefault="004F0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C6" w:rsidRDefault="004F09C6">
      <w:pPr>
        <w:spacing w:after="0" w:line="240" w:lineRule="auto"/>
      </w:pPr>
      <w:r>
        <w:separator/>
      </w:r>
    </w:p>
  </w:footnote>
  <w:footnote w:type="continuationSeparator" w:id="0">
    <w:p w:rsidR="004F09C6" w:rsidRDefault="004F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8"/>
    <w:rsid w:val="00000754"/>
    <w:rsid w:val="00015F73"/>
    <w:rsid w:val="00020090"/>
    <w:rsid w:val="00021CCA"/>
    <w:rsid w:val="0002377C"/>
    <w:rsid w:val="00033422"/>
    <w:rsid w:val="00033993"/>
    <w:rsid w:val="000366B9"/>
    <w:rsid w:val="00036AF1"/>
    <w:rsid w:val="000420B5"/>
    <w:rsid w:val="000430D4"/>
    <w:rsid w:val="00043395"/>
    <w:rsid w:val="00044811"/>
    <w:rsid w:val="00046F08"/>
    <w:rsid w:val="00047E66"/>
    <w:rsid w:val="00054C1C"/>
    <w:rsid w:val="00062A28"/>
    <w:rsid w:val="00065DAD"/>
    <w:rsid w:val="00067CF4"/>
    <w:rsid w:val="00070C74"/>
    <w:rsid w:val="00071BAB"/>
    <w:rsid w:val="000747D8"/>
    <w:rsid w:val="0007508B"/>
    <w:rsid w:val="00077AE7"/>
    <w:rsid w:val="00081350"/>
    <w:rsid w:val="00086FE3"/>
    <w:rsid w:val="0009131B"/>
    <w:rsid w:val="00093302"/>
    <w:rsid w:val="000941A0"/>
    <w:rsid w:val="00094B29"/>
    <w:rsid w:val="000A4ABB"/>
    <w:rsid w:val="000A5439"/>
    <w:rsid w:val="000A75A3"/>
    <w:rsid w:val="000B1389"/>
    <w:rsid w:val="000B43A8"/>
    <w:rsid w:val="000B65EF"/>
    <w:rsid w:val="000B66AD"/>
    <w:rsid w:val="000B66FA"/>
    <w:rsid w:val="000C2DFF"/>
    <w:rsid w:val="000C62EA"/>
    <w:rsid w:val="000C78F5"/>
    <w:rsid w:val="000D2A78"/>
    <w:rsid w:val="000D2F1B"/>
    <w:rsid w:val="000D4C62"/>
    <w:rsid w:val="000D5255"/>
    <w:rsid w:val="000D59C7"/>
    <w:rsid w:val="000D7CA0"/>
    <w:rsid w:val="000E0A80"/>
    <w:rsid w:val="000E5D17"/>
    <w:rsid w:val="000F19AD"/>
    <w:rsid w:val="000F3BE2"/>
    <w:rsid w:val="000F4165"/>
    <w:rsid w:val="000F4C63"/>
    <w:rsid w:val="000F4D3A"/>
    <w:rsid w:val="000F58AD"/>
    <w:rsid w:val="001144E0"/>
    <w:rsid w:val="00117AAA"/>
    <w:rsid w:val="00123B9B"/>
    <w:rsid w:val="00134BBD"/>
    <w:rsid w:val="00141BB8"/>
    <w:rsid w:val="001455EF"/>
    <w:rsid w:val="0014581A"/>
    <w:rsid w:val="00153F77"/>
    <w:rsid w:val="001553A1"/>
    <w:rsid w:val="00155CB8"/>
    <w:rsid w:val="00162721"/>
    <w:rsid w:val="001665C7"/>
    <w:rsid w:val="001672A4"/>
    <w:rsid w:val="00171DE8"/>
    <w:rsid w:val="001732FC"/>
    <w:rsid w:val="00177D3D"/>
    <w:rsid w:val="00185FF9"/>
    <w:rsid w:val="00186DBC"/>
    <w:rsid w:val="001902FF"/>
    <w:rsid w:val="001912F5"/>
    <w:rsid w:val="00193564"/>
    <w:rsid w:val="001940E9"/>
    <w:rsid w:val="0019768F"/>
    <w:rsid w:val="001A013A"/>
    <w:rsid w:val="001A5E16"/>
    <w:rsid w:val="001A786B"/>
    <w:rsid w:val="001B08F3"/>
    <w:rsid w:val="001B3B6E"/>
    <w:rsid w:val="001B48BB"/>
    <w:rsid w:val="001B4C93"/>
    <w:rsid w:val="001B6F7B"/>
    <w:rsid w:val="001C00BB"/>
    <w:rsid w:val="001C0CE0"/>
    <w:rsid w:val="001C175C"/>
    <w:rsid w:val="001C2127"/>
    <w:rsid w:val="001D34F9"/>
    <w:rsid w:val="001D6109"/>
    <w:rsid w:val="001D7491"/>
    <w:rsid w:val="001E16AA"/>
    <w:rsid w:val="001E302B"/>
    <w:rsid w:val="001E4596"/>
    <w:rsid w:val="001E55CB"/>
    <w:rsid w:val="001E6A2D"/>
    <w:rsid w:val="001E770A"/>
    <w:rsid w:val="001F1629"/>
    <w:rsid w:val="001F5982"/>
    <w:rsid w:val="001F73AD"/>
    <w:rsid w:val="00203A41"/>
    <w:rsid w:val="00205362"/>
    <w:rsid w:val="0020602E"/>
    <w:rsid w:val="00211366"/>
    <w:rsid w:val="002117B1"/>
    <w:rsid w:val="00222C1F"/>
    <w:rsid w:val="00231F46"/>
    <w:rsid w:val="002326CB"/>
    <w:rsid w:val="0024158B"/>
    <w:rsid w:val="00241805"/>
    <w:rsid w:val="00244DFD"/>
    <w:rsid w:val="00251AD8"/>
    <w:rsid w:val="00252A50"/>
    <w:rsid w:val="00252ECA"/>
    <w:rsid w:val="00267C60"/>
    <w:rsid w:val="00271898"/>
    <w:rsid w:val="002758EF"/>
    <w:rsid w:val="00275B45"/>
    <w:rsid w:val="002762CB"/>
    <w:rsid w:val="002768AC"/>
    <w:rsid w:val="00277827"/>
    <w:rsid w:val="00287227"/>
    <w:rsid w:val="002878E0"/>
    <w:rsid w:val="00290C51"/>
    <w:rsid w:val="00291FC6"/>
    <w:rsid w:val="00295858"/>
    <w:rsid w:val="002960BF"/>
    <w:rsid w:val="00296826"/>
    <w:rsid w:val="00296986"/>
    <w:rsid w:val="002A24EB"/>
    <w:rsid w:val="002A251C"/>
    <w:rsid w:val="002A5FC5"/>
    <w:rsid w:val="002B6E91"/>
    <w:rsid w:val="002B7679"/>
    <w:rsid w:val="002C18BF"/>
    <w:rsid w:val="002D171C"/>
    <w:rsid w:val="002D3993"/>
    <w:rsid w:val="002D63E7"/>
    <w:rsid w:val="002F5CA8"/>
    <w:rsid w:val="002F6F93"/>
    <w:rsid w:val="00303492"/>
    <w:rsid w:val="00303CEE"/>
    <w:rsid w:val="00307423"/>
    <w:rsid w:val="00313623"/>
    <w:rsid w:val="00314B63"/>
    <w:rsid w:val="003212FA"/>
    <w:rsid w:val="00323014"/>
    <w:rsid w:val="0032415A"/>
    <w:rsid w:val="00342558"/>
    <w:rsid w:val="003448F0"/>
    <w:rsid w:val="00353BF6"/>
    <w:rsid w:val="0035548E"/>
    <w:rsid w:val="00357CE1"/>
    <w:rsid w:val="0036058F"/>
    <w:rsid w:val="003621C8"/>
    <w:rsid w:val="00366B24"/>
    <w:rsid w:val="003673B9"/>
    <w:rsid w:val="00372200"/>
    <w:rsid w:val="003726EE"/>
    <w:rsid w:val="00374B24"/>
    <w:rsid w:val="00382785"/>
    <w:rsid w:val="00385049"/>
    <w:rsid w:val="003871F3"/>
    <w:rsid w:val="00387EC9"/>
    <w:rsid w:val="00394CF5"/>
    <w:rsid w:val="00395226"/>
    <w:rsid w:val="00395BB0"/>
    <w:rsid w:val="00397E6B"/>
    <w:rsid w:val="003A05C5"/>
    <w:rsid w:val="003A3556"/>
    <w:rsid w:val="003A3905"/>
    <w:rsid w:val="003A7E53"/>
    <w:rsid w:val="003B62B3"/>
    <w:rsid w:val="003B71C4"/>
    <w:rsid w:val="003B7427"/>
    <w:rsid w:val="003B7566"/>
    <w:rsid w:val="003C02D6"/>
    <w:rsid w:val="003C0E4B"/>
    <w:rsid w:val="003C1061"/>
    <w:rsid w:val="003C1DD7"/>
    <w:rsid w:val="003C39FD"/>
    <w:rsid w:val="003C7D6E"/>
    <w:rsid w:val="003E26BA"/>
    <w:rsid w:val="003E3981"/>
    <w:rsid w:val="003E6ECE"/>
    <w:rsid w:val="003F1B26"/>
    <w:rsid w:val="003F4B8D"/>
    <w:rsid w:val="003F63DD"/>
    <w:rsid w:val="003F64CD"/>
    <w:rsid w:val="00400E55"/>
    <w:rsid w:val="004012B1"/>
    <w:rsid w:val="00401AFF"/>
    <w:rsid w:val="00407295"/>
    <w:rsid w:val="00414C09"/>
    <w:rsid w:val="00423E0A"/>
    <w:rsid w:val="00442955"/>
    <w:rsid w:val="00442F7C"/>
    <w:rsid w:val="004438A9"/>
    <w:rsid w:val="0044757C"/>
    <w:rsid w:val="00447DC4"/>
    <w:rsid w:val="00450B87"/>
    <w:rsid w:val="00452E15"/>
    <w:rsid w:val="004531DD"/>
    <w:rsid w:val="0045409C"/>
    <w:rsid w:val="00456BE3"/>
    <w:rsid w:val="00463EBE"/>
    <w:rsid w:val="0046446B"/>
    <w:rsid w:val="00466F70"/>
    <w:rsid w:val="004676E0"/>
    <w:rsid w:val="00471991"/>
    <w:rsid w:val="0048084D"/>
    <w:rsid w:val="00480C52"/>
    <w:rsid w:val="00480DCD"/>
    <w:rsid w:val="00486177"/>
    <w:rsid w:val="0048619B"/>
    <w:rsid w:val="00487274"/>
    <w:rsid w:val="004910B8"/>
    <w:rsid w:val="004939C0"/>
    <w:rsid w:val="004940E2"/>
    <w:rsid w:val="00494A33"/>
    <w:rsid w:val="004A3EC1"/>
    <w:rsid w:val="004B0051"/>
    <w:rsid w:val="004B24AF"/>
    <w:rsid w:val="004B3C96"/>
    <w:rsid w:val="004B5A04"/>
    <w:rsid w:val="004B750F"/>
    <w:rsid w:val="004C06BB"/>
    <w:rsid w:val="004C3B3A"/>
    <w:rsid w:val="004C4005"/>
    <w:rsid w:val="004C6BEB"/>
    <w:rsid w:val="004D320E"/>
    <w:rsid w:val="004E04D5"/>
    <w:rsid w:val="004E4882"/>
    <w:rsid w:val="004F0246"/>
    <w:rsid w:val="004F094D"/>
    <w:rsid w:val="004F09C6"/>
    <w:rsid w:val="004F5F9F"/>
    <w:rsid w:val="004F74E1"/>
    <w:rsid w:val="004F7710"/>
    <w:rsid w:val="004F7BF7"/>
    <w:rsid w:val="005022C5"/>
    <w:rsid w:val="00502E3F"/>
    <w:rsid w:val="00506716"/>
    <w:rsid w:val="00512029"/>
    <w:rsid w:val="0051409B"/>
    <w:rsid w:val="005145DF"/>
    <w:rsid w:val="00514993"/>
    <w:rsid w:val="005179BA"/>
    <w:rsid w:val="00522C3E"/>
    <w:rsid w:val="00523ADC"/>
    <w:rsid w:val="005370ED"/>
    <w:rsid w:val="00537AB3"/>
    <w:rsid w:val="00540DC4"/>
    <w:rsid w:val="00540ED4"/>
    <w:rsid w:val="005472FC"/>
    <w:rsid w:val="005509E4"/>
    <w:rsid w:val="00557A89"/>
    <w:rsid w:val="00557E45"/>
    <w:rsid w:val="005602AF"/>
    <w:rsid w:val="00563C6E"/>
    <w:rsid w:val="00565347"/>
    <w:rsid w:val="00576812"/>
    <w:rsid w:val="005772D1"/>
    <w:rsid w:val="00580B09"/>
    <w:rsid w:val="005831FF"/>
    <w:rsid w:val="00584415"/>
    <w:rsid w:val="005870FE"/>
    <w:rsid w:val="005875C1"/>
    <w:rsid w:val="00587D56"/>
    <w:rsid w:val="00596D59"/>
    <w:rsid w:val="005A055F"/>
    <w:rsid w:val="005A2357"/>
    <w:rsid w:val="005A3196"/>
    <w:rsid w:val="005A5F4C"/>
    <w:rsid w:val="005B05FF"/>
    <w:rsid w:val="005B0D45"/>
    <w:rsid w:val="005B11B4"/>
    <w:rsid w:val="005B1FD1"/>
    <w:rsid w:val="005B6D20"/>
    <w:rsid w:val="005C0874"/>
    <w:rsid w:val="005C335B"/>
    <w:rsid w:val="005C7B2F"/>
    <w:rsid w:val="005D3F41"/>
    <w:rsid w:val="005E0532"/>
    <w:rsid w:val="005E19CB"/>
    <w:rsid w:val="005E4CEF"/>
    <w:rsid w:val="005E578C"/>
    <w:rsid w:val="005E5A7C"/>
    <w:rsid w:val="005E5BE8"/>
    <w:rsid w:val="005F1094"/>
    <w:rsid w:val="005F5B59"/>
    <w:rsid w:val="0060002E"/>
    <w:rsid w:val="006001FF"/>
    <w:rsid w:val="006027BD"/>
    <w:rsid w:val="00603430"/>
    <w:rsid w:val="006035AB"/>
    <w:rsid w:val="006040BD"/>
    <w:rsid w:val="00611D82"/>
    <w:rsid w:val="0061209C"/>
    <w:rsid w:val="00613CC4"/>
    <w:rsid w:val="0062144C"/>
    <w:rsid w:val="00622C54"/>
    <w:rsid w:val="006271B7"/>
    <w:rsid w:val="00631456"/>
    <w:rsid w:val="006344F0"/>
    <w:rsid w:val="00637F24"/>
    <w:rsid w:val="006404EB"/>
    <w:rsid w:val="00644238"/>
    <w:rsid w:val="0064499F"/>
    <w:rsid w:val="006479CE"/>
    <w:rsid w:val="00650283"/>
    <w:rsid w:val="006510A5"/>
    <w:rsid w:val="006523BB"/>
    <w:rsid w:val="006562F9"/>
    <w:rsid w:val="00665019"/>
    <w:rsid w:val="00670101"/>
    <w:rsid w:val="00671810"/>
    <w:rsid w:val="00675413"/>
    <w:rsid w:val="00680DD5"/>
    <w:rsid w:val="00681CFA"/>
    <w:rsid w:val="00690E53"/>
    <w:rsid w:val="00691637"/>
    <w:rsid w:val="00693F45"/>
    <w:rsid w:val="006946BD"/>
    <w:rsid w:val="00694FB3"/>
    <w:rsid w:val="0069614B"/>
    <w:rsid w:val="006A0184"/>
    <w:rsid w:val="006A0295"/>
    <w:rsid w:val="006A51AA"/>
    <w:rsid w:val="006A6011"/>
    <w:rsid w:val="006A796A"/>
    <w:rsid w:val="006B0D2E"/>
    <w:rsid w:val="006C1045"/>
    <w:rsid w:val="006C628E"/>
    <w:rsid w:val="006C6815"/>
    <w:rsid w:val="006D5B72"/>
    <w:rsid w:val="006E15ED"/>
    <w:rsid w:val="006E1E8E"/>
    <w:rsid w:val="006E5919"/>
    <w:rsid w:val="006E6FAA"/>
    <w:rsid w:val="006E7034"/>
    <w:rsid w:val="006F7AD6"/>
    <w:rsid w:val="00714F42"/>
    <w:rsid w:val="007257B0"/>
    <w:rsid w:val="00733BE1"/>
    <w:rsid w:val="007343E9"/>
    <w:rsid w:val="00734A29"/>
    <w:rsid w:val="00737001"/>
    <w:rsid w:val="00737BBB"/>
    <w:rsid w:val="007407E7"/>
    <w:rsid w:val="007421EE"/>
    <w:rsid w:val="0074714A"/>
    <w:rsid w:val="0075161C"/>
    <w:rsid w:val="00757A2B"/>
    <w:rsid w:val="00763690"/>
    <w:rsid w:val="00765EF1"/>
    <w:rsid w:val="00766012"/>
    <w:rsid w:val="007751B0"/>
    <w:rsid w:val="007827E6"/>
    <w:rsid w:val="0079381E"/>
    <w:rsid w:val="00796665"/>
    <w:rsid w:val="007A4E6B"/>
    <w:rsid w:val="007A608B"/>
    <w:rsid w:val="007A68B8"/>
    <w:rsid w:val="007A7240"/>
    <w:rsid w:val="007B08C5"/>
    <w:rsid w:val="007B4444"/>
    <w:rsid w:val="007B55FA"/>
    <w:rsid w:val="007B61B5"/>
    <w:rsid w:val="007D051E"/>
    <w:rsid w:val="007D43C8"/>
    <w:rsid w:val="007D5E17"/>
    <w:rsid w:val="007D5EDC"/>
    <w:rsid w:val="007E39F1"/>
    <w:rsid w:val="007F0DF4"/>
    <w:rsid w:val="007F6EB4"/>
    <w:rsid w:val="008062FD"/>
    <w:rsid w:val="008129D3"/>
    <w:rsid w:val="00821521"/>
    <w:rsid w:val="00822D77"/>
    <w:rsid w:val="00823C96"/>
    <w:rsid w:val="00824A0A"/>
    <w:rsid w:val="0082663C"/>
    <w:rsid w:val="0083375D"/>
    <w:rsid w:val="00833F28"/>
    <w:rsid w:val="008405E2"/>
    <w:rsid w:val="008431B8"/>
    <w:rsid w:val="008431D6"/>
    <w:rsid w:val="00843BF9"/>
    <w:rsid w:val="0084633F"/>
    <w:rsid w:val="008506C0"/>
    <w:rsid w:val="00850FB5"/>
    <w:rsid w:val="00851D41"/>
    <w:rsid w:val="008527AC"/>
    <w:rsid w:val="00854861"/>
    <w:rsid w:val="00854CF2"/>
    <w:rsid w:val="008678FE"/>
    <w:rsid w:val="00877A8B"/>
    <w:rsid w:val="00880CF6"/>
    <w:rsid w:val="008878B7"/>
    <w:rsid w:val="00887FDA"/>
    <w:rsid w:val="008A0A0E"/>
    <w:rsid w:val="008A0A3D"/>
    <w:rsid w:val="008A12DF"/>
    <w:rsid w:val="008A53EB"/>
    <w:rsid w:val="008B3C06"/>
    <w:rsid w:val="008B7DA9"/>
    <w:rsid w:val="008C1D11"/>
    <w:rsid w:val="008C32FB"/>
    <w:rsid w:val="008D1E1B"/>
    <w:rsid w:val="008E0CB4"/>
    <w:rsid w:val="008E2412"/>
    <w:rsid w:val="008E32DD"/>
    <w:rsid w:val="008E4437"/>
    <w:rsid w:val="008E747F"/>
    <w:rsid w:val="008E7A17"/>
    <w:rsid w:val="008F1843"/>
    <w:rsid w:val="008F4508"/>
    <w:rsid w:val="008F4A54"/>
    <w:rsid w:val="008F581A"/>
    <w:rsid w:val="008F5D23"/>
    <w:rsid w:val="008F5E24"/>
    <w:rsid w:val="00901B08"/>
    <w:rsid w:val="00902F36"/>
    <w:rsid w:val="009106BC"/>
    <w:rsid w:val="00911F5C"/>
    <w:rsid w:val="009142AD"/>
    <w:rsid w:val="00921F4A"/>
    <w:rsid w:val="00930E82"/>
    <w:rsid w:val="00934248"/>
    <w:rsid w:val="0093673D"/>
    <w:rsid w:val="00950DE8"/>
    <w:rsid w:val="0095254F"/>
    <w:rsid w:val="00953DB1"/>
    <w:rsid w:val="0096146B"/>
    <w:rsid w:val="00961BFB"/>
    <w:rsid w:val="0096331F"/>
    <w:rsid w:val="009654B4"/>
    <w:rsid w:val="009658B5"/>
    <w:rsid w:val="00967DC8"/>
    <w:rsid w:val="00973925"/>
    <w:rsid w:val="00976197"/>
    <w:rsid w:val="00977919"/>
    <w:rsid w:val="00981CDE"/>
    <w:rsid w:val="0099220D"/>
    <w:rsid w:val="0099351C"/>
    <w:rsid w:val="00994A20"/>
    <w:rsid w:val="00995065"/>
    <w:rsid w:val="00995515"/>
    <w:rsid w:val="009966C1"/>
    <w:rsid w:val="00996BD1"/>
    <w:rsid w:val="009971B0"/>
    <w:rsid w:val="009A0B8B"/>
    <w:rsid w:val="009A11FB"/>
    <w:rsid w:val="009A16FB"/>
    <w:rsid w:val="009A401F"/>
    <w:rsid w:val="009A79AC"/>
    <w:rsid w:val="009B1280"/>
    <w:rsid w:val="009B44D0"/>
    <w:rsid w:val="009B4D8E"/>
    <w:rsid w:val="009C07F6"/>
    <w:rsid w:val="009C59FF"/>
    <w:rsid w:val="009C6645"/>
    <w:rsid w:val="009C74CA"/>
    <w:rsid w:val="009D2EB5"/>
    <w:rsid w:val="009D54A9"/>
    <w:rsid w:val="009E5B27"/>
    <w:rsid w:val="009F3F44"/>
    <w:rsid w:val="009F56EB"/>
    <w:rsid w:val="009F5C20"/>
    <w:rsid w:val="00A00EE1"/>
    <w:rsid w:val="00A030C5"/>
    <w:rsid w:val="00A04484"/>
    <w:rsid w:val="00A06817"/>
    <w:rsid w:val="00A1042B"/>
    <w:rsid w:val="00A14C03"/>
    <w:rsid w:val="00A20E61"/>
    <w:rsid w:val="00A2170E"/>
    <w:rsid w:val="00A243F5"/>
    <w:rsid w:val="00A24991"/>
    <w:rsid w:val="00A24F6B"/>
    <w:rsid w:val="00A33457"/>
    <w:rsid w:val="00A3543F"/>
    <w:rsid w:val="00A3609D"/>
    <w:rsid w:val="00A40C64"/>
    <w:rsid w:val="00A506EA"/>
    <w:rsid w:val="00A52430"/>
    <w:rsid w:val="00A5599A"/>
    <w:rsid w:val="00A61366"/>
    <w:rsid w:val="00A666D0"/>
    <w:rsid w:val="00A66B73"/>
    <w:rsid w:val="00A747D2"/>
    <w:rsid w:val="00A75BFF"/>
    <w:rsid w:val="00A76E70"/>
    <w:rsid w:val="00A777D8"/>
    <w:rsid w:val="00A830B2"/>
    <w:rsid w:val="00A8612E"/>
    <w:rsid w:val="00A902DA"/>
    <w:rsid w:val="00A90A22"/>
    <w:rsid w:val="00A90AA7"/>
    <w:rsid w:val="00A9200B"/>
    <w:rsid w:val="00A92815"/>
    <w:rsid w:val="00A9295C"/>
    <w:rsid w:val="00A95061"/>
    <w:rsid w:val="00A97547"/>
    <w:rsid w:val="00AA12D0"/>
    <w:rsid w:val="00AA2AA0"/>
    <w:rsid w:val="00AA2C49"/>
    <w:rsid w:val="00AA69E5"/>
    <w:rsid w:val="00AA76AD"/>
    <w:rsid w:val="00AB6F5B"/>
    <w:rsid w:val="00AC24A6"/>
    <w:rsid w:val="00AD3801"/>
    <w:rsid w:val="00AD4261"/>
    <w:rsid w:val="00AD7AA0"/>
    <w:rsid w:val="00AE0101"/>
    <w:rsid w:val="00AE521B"/>
    <w:rsid w:val="00AE5782"/>
    <w:rsid w:val="00AE5C24"/>
    <w:rsid w:val="00AF7540"/>
    <w:rsid w:val="00B00D18"/>
    <w:rsid w:val="00B07C36"/>
    <w:rsid w:val="00B11A68"/>
    <w:rsid w:val="00B121BC"/>
    <w:rsid w:val="00B128D3"/>
    <w:rsid w:val="00B12FAD"/>
    <w:rsid w:val="00B13F8F"/>
    <w:rsid w:val="00B17930"/>
    <w:rsid w:val="00B2320B"/>
    <w:rsid w:val="00B24264"/>
    <w:rsid w:val="00B26851"/>
    <w:rsid w:val="00B32D45"/>
    <w:rsid w:val="00B34DC0"/>
    <w:rsid w:val="00B36126"/>
    <w:rsid w:val="00B36749"/>
    <w:rsid w:val="00B42B2A"/>
    <w:rsid w:val="00B43EC1"/>
    <w:rsid w:val="00B469F4"/>
    <w:rsid w:val="00B51BE0"/>
    <w:rsid w:val="00B52CBA"/>
    <w:rsid w:val="00B5313C"/>
    <w:rsid w:val="00B60938"/>
    <w:rsid w:val="00B67348"/>
    <w:rsid w:val="00B737AE"/>
    <w:rsid w:val="00B83F09"/>
    <w:rsid w:val="00B90730"/>
    <w:rsid w:val="00B90CCC"/>
    <w:rsid w:val="00B9616D"/>
    <w:rsid w:val="00B97063"/>
    <w:rsid w:val="00B9764A"/>
    <w:rsid w:val="00BA375E"/>
    <w:rsid w:val="00BA3DE2"/>
    <w:rsid w:val="00BA47A6"/>
    <w:rsid w:val="00BA60EA"/>
    <w:rsid w:val="00BA62B8"/>
    <w:rsid w:val="00BA7A0B"/>
    <w:rsid w:val="00BA7A83"/>
    <w:rsid w:val="00BB6A1B"/>
    <w:rsid w:val="00BC0B3C"/>
    <w:rsid w:val="00BC0FE3"/>
    <w:rsid w:val="00BC1996"/>
    <w:rsid w:val="00BC3DDA"/>
    <w:rsid w:val="00BC4207"/>
    <w:rsid w:val="00BD0466"/>
    <w:rsid w:val="00BD1618"/>
    <w:rsid w:val="00BD7B6D"/>
    <w:rsid w:val="00BE1F56"/>
    <w:rsid w:val="00BE6CDC"/>
    <w:rsid w:val="00BF28E6"/>
    <w:rsid w:val="00BF3034"/>
    <w:rsid w:val="00C00BAF"/>
    <w:rsid w:val="00C00D7A"/>
    <w:rsid w:val="00C01247"/>
    <w:rsid w:val="00C026D8"/>
    <w:rsid w:val="00C035D7"/>
    <w:rsid w:val="00C05AA7"/>
    <w:rsid w:val="00C066D6"/>
    <w:rsid w:val="00C06F23"/>
    <w:rsid w:val="00C0767E"/>
    <w:rsid w:val="00C10D1A"/>
    <w:rsid w:val="00C1322A"/>
    <w:rsid w:val="00C17046"/>
    <w:rsid w:val="00C20380"/>
    <w:rsid w:val="00C26697"/>
    <w:rsid w:val="00C300C4"/>
    <w:rsid w:val="00C31AE3"/>
    <w:rsid w:val="00C31B9D"/>
    <w:rsid w:val="00C3327F"/>
    <w:rsid w:val="00C34CC9"/>
    <w:rsid w:val="00C34F03"/>
    <w:rsid w:val="00C43157"/>
    <w:rsid w:val="00C4376B"/>
    <w:rsid w:val="00C45DD2"/>
    <w:rsid w:val="00C4706E"/>
    <w:rsid w:val="00C50A1C"/>
    <w:rsid w:val="00C61AFD"/>
    <w:rsid w:val="00C62A63"/>
    <w:rsid w:val="00C65328"/>
    <w:rsid w:val="00C6576B"/>
    <w:rsid w:val="00C67A71"/>
    <w:rsid w:val="00C73ACD"/>
    <w:rsid w:val="00C73B2E"/>
    <w:rsid w:val="00C821F9"/>
    <w:rsid w:val="00C8394D"/>
    <w:rsid w:val="00C8447B"/>
    <w:rsid w:val="00C91DCE"/>
    <w:rsid w:val="00C92C45"/>
    <w:rsid w:val="00C97716"/>
    <w:rsid w:val="00CA21E1"/>
    <w:rsid w:val="00CA34E5"/>
    <w:rsid w:val="00CA4405"/>
    <w:rsid w:val="00CA4D09"/>
    <w:rsid w:val="00CB57B6"/>
    <w:rsid w:val="00CB687C"/>
    <w:rsid w:val="00CC044B"/>
    <w:rsid w:val="00CC11BC"/>
    <w:rsid w:val="00CC15A5"/>
    <w:rsid w:val="00CC1BE2"/>
    <w:rsid w:val="00CC1FBF"/>
    <w:rsid w:val="00CC36A8"/>
    <w:rsid w:val="00CC4DDE"/>
    <w:rsid w:val="00CC5E03"/>
    <w:rsid w:val="00CD1210"/>
    <w:rsid w:val="00CD5168"/>
    <w:rsid w:val="00CD5970"/>
    <w:rsid w:val="00CE26C9"/>
    <w:rsid w:val="00CE4A3D"/>
    <w:rsid w:val="00CF3B8C"/>
    <w:rsid w:val="00CF4D52"/>
    <w:rsid w:val="00D014E9"/>
    <w:rsid w:val="00D01670"/>
    <w:rsid w:val="00D10878"/>
    <w:rsid w:val="00D11D40"/>
    <w:rsid w:val="00D14391"/>
    <w:rsid w:val="00D15B94"/>
    <w:rsid w:val="00D17C6E"/>
    <w:rsid w:val="00D21041"/>
    <w:rsid w:val="00D229D7"/>
    <w:rsid w:val="00D23396"/>
    <w:rsid w:val="00D23B10"/>
    <w:rsid w:val="00D303FE"/>
    <w:rsid w:val="00D33BEE"/>
    <w:rsid w:val="00D37F7E"/>
    <w:rsid w:val="00D4204C"/>
    <w:rsid w:val="00D55BDA"/>
    <w:rsid w:val="00D56482"/>
    <w:rsid w:val="00D60F56"/>
    <w:rsid w:val="00D61FF0"/>
    <w:rsid w:val="00D64505"/>
    <w:rsid w:val="00D64F1B"/>
    <w:rsid w:val="00D65257"/>
    <w:rsid w:val="00D67144"/>
    <w:rsid w:val="00D71248"/>
    <w:rsid w:val="00D765C5"/>
    <w:rsid w:val="00D809F5"/>
    <w:rsid w:val="00D847D9"/>
    <w:rsid w:val="00D85D2E"/>
    <w:rsid w:val="00D91DB0"/>
    <w:rsid w:val="00D9534B"/>
    <w:rsid w:val="00DA030C"/>
    <w:rsid w:val="00DA0893"/>
    <w:rsid w:val="00DB4E70"/>
    <w:rsid w:val="00DB7289"/>
    <w:rsid w:val="00DB7FE9"/>
    <w:rsid w:val="00DC01A0"/>
    <w:rsid w:val="00DC7964"/>
    <w:rsid w:val="00DD14F6"/>
    <w:rsid w:val="00DD42AD"/>
    <w:rsid w:val="00DD5829"/>
    <w:rsid w:val="00DE01E2"/>
    <w:rsid w:val="00DF27A7"/>
    <w:rsid w:val="00DF34C0"/>
    <w:rsid w:val="00DF40B6"/>
    <w:rsid w:val="00DF559F"/>
    <w:rsid w:val="00E03606"/>
    <w:rsid w:val="00E129CF"/>
    <w:rsid w:val="00E13793"/>
    <w:rsid w:val="00E17FB9"/>
    <w:rsid w:val="00E21C2D"/>
    <w:rsid w:val="00E26F8F"/>
    <w:rsid w:val="00E27109"/>
    <w:rsid w:val="00E30DA5"/>
    <w:rsid w:val="00E40478"/>
    <w:rsid w:val="00E42DFF"/>
    <w:rsid w:val="00E455DA"/>
    <w:rsid w:val="00E47826"/>
    <w:rsid w:val="00E47CE9"/>
    <w:rsid w:val="00E51206"/>
    <w:rsid w:val="00E514B3"/>
    <w:rsid w:val="00E51A83"/>
    <w:rsid w:val="00E67AAA"/>
    <w:rsid w:val="00E700DB"/>
    <w:rsid w:val="00E74278"/>
    <w:rsid w:val="00E772B1"/>
    <w:rsid w:val="00E85ABA"/>
    <w:rsid w:val="00E87C44"/>
    <w:rsid w:val="00E92376"/>
    <w:rsid w:val="00EA0F29"/>
    <w:rsid w:val="00EA6235"/>
    <w:rsid w:val="00EB0875"/>
    <w:rsid w:val="00EB08C9"/>
    <w:rsid w:val="00EB5C21"/>
    <w:rsid w:val="00EC0AFB"/>
    <w:rsid w:val="00EC2BED"/>
    <w:rsid w:val="00EC4EB1"/>
    <w:rsid w:val="00EC59BA"/>
    <w:rsid w:val="00ED0299"/>
    <w:rsid w:val="00ED07DB"/>
    <w:rsid w:val="00ED2D4F"/>
    <w:rsid w:val="00ED46D4"/>
    <w:rsid w:val="00ED57CD"/>
    <w:rsid w:val="00ED6714"/>
    <w:rsid w:val="00ED7200"/>
    <w:rsid w:val="00EE7892"/>
    <w:rsid w:val="00EF1916"/>
    <w:rsid w:val="00EF7159"/>
    <w:rsid w:val="00F112CA"/>
    <w:rsid w:val="00F11ABF"/>
    <w:rsid w:val="00F12F82"/>
    <w:rsid w:val="00F143EF"/>
    <w:rsid w:val="00F16D11"/>
    <w:rsid w:val="00F30830"/>
    <w:rsid w:val="00F33F51"/>
    <w:rsid w:val="00F35AB7"/>
    <w:rsid w:val="00F35F78"/>
    <w:rsid w:val="00F40E5D"/>
    <w:rsid w:val="00F421D1"/>
    <w:rsid w:val="00F43074"/>
    <w:rsid w:val="00F46E7F"/>
    <w:rsid w:val="00F534E4"/>
    <w:rsid w:val="00F549F2"/>
    <w:rsid w:val="00F6321B"/>
    <w:rsid w:val="00F672E4"/>
    <w:rsid w:val="00F71C43"/>
    <w:rsid w:val="00F750B3"/>
    <w:rsid w:val="00F76ED7"/>
    <w:rsid w:val="00F807F4"/>
    <w:rsid w:val="00F834C3"/>
    <w:rsid w:val="00F86449"/>
    <w:rsid w:val="00F87CAC"/>
    <w:rsid w:val="00F90492"/>
    <w:rsid w:val="00F917A6"/>
    <w:rsid w:val="00F93DCD"/>
    <w:rsid w:val="00F95B55"/>
    <w:rsid w:val="00FA0F66"/>
    <w:rsid w:val="00FA123A"/>
    <w:rsid w:val="00FA61B4"/>
    <w:rsid w:val="00FA7C7B"/>
    <w:rsid w:val="00FB09F5"/>
    <w:rsid w:val="00FB16D2"/>
    <w:rsid w:val="00FB343A"/>
    <w:rsid w:val="00FC0D8B"/>
    <w:rsid w:val="00FD0104"/>
    <w:rsid w:val="00FD0179"/>
    <w:rsid w:val="00FD1911"/>
    <w:rsid w:val="00FD55CD"/>
    <w:rsid w:val="00FD5CD0"/>
    <w:rsid w:val="00FD68EF"/>
    <w:rsid w:val="00FD7A2E"/>
    <w:rsid w:val="00FE297F"/>
    <w:rsid w:val="00FE4308"/>
    <w:rsid w:val="00FE4632"/>
    <w:rsid w:val="00FE4F85"/>
    <w:rsid w:val="00FF5414"/>
    <w:rsid w:val="00FF5B77"/>
    <w:rsid w:val="00FF66B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1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1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1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1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2012-10-11T13:02:00Z</dcterms:created>
  <dcterms:modified xsi:type="dcterms:W3CDTF">2012-10-12T11:25:00Z</dcterms:modified>
</cp:coreProperties>
</file>